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FB5" w:rsidRDefault="00393FB5" w:rsidP="00393F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Wietrzychowice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Wietrzychowice</w:t>
      </w:r>
      <w:proofErr w:type="spellEnd"/>
      <w:r>
        <w:rPr>
          <w:rFonts w:ascii="Times New Roman" w:hAnsi="Times New Roman" w:cs="Times New Roman"/>
        </w:rPr>
        <w:t>, dnia 12.12.2017 r.</w:t>
      </w:r>
    </w:p>
    <w:p w:rsidR="00393FB5" w:rsidRDefault="00393FB5" w:rsidP="00393FB5">
      <w:pPr>
        <w:jc w:val="center"/>
        <w:rPr>
          <w:rFonts w:ascii="Times New Roman" w:hAnsi="Times New Roman" w:cs="Times New Roman"/>
        </w:rPr>
      </w:pPr>
    </w:p>
    <w:p w:rsidR="00393FB5" w:rsidRDefault="00393FB5" w:rsidP="00393FB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Zaproszenie do składania ofert</w:t>
      </w:r>
    </w:p>
    <w:p w:rsidR="00393FB5" w:rsidRDefault="00393FB5" w:rsidP="00393F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ZAPYTANIE OFERTOWE NR 2/2017</w:t>
      </w:r>
    </w:p>
    <w:p w:rsidR="00393FB5" w:rsidRDefault="00393FB5" w:rsidP="00393FB5">
      <w:pPr>
        <w:rPr>
          <w:rFonts w:ascii="Times New Roman" w:hAnsi="Times New Roman" w:cs="Times New Roman"/>
          <w:b/>
        </w:rPr>
      </w:pPr>
    </w:p>
    <w:p w:rsidR="00393FB5" w:rsidRDefault="00393FB5" w:rsidP="00393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I. ZAMAWIAJĄCY</w:t>
      </w:r>
    </w:p>
    <w:p w:rsidR="00393FB5" w:rsidRDefault="00393FB5" w:rsidP="00393F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Wietrzychowice, 33-270 Wietrzychowice 19</w:t>
      </w:r>
    </w:p>
    <w:p w:rsidR="00393FB5" w:rsidRDefault="00393FB5" w:rsidP="00393F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9930652629  REGON 851660980</w:t>
      </w:r>
    </w:p>
    <w:p w:rsidR="00393FB5" w:rsidRDefault="00393FB5" w:rsidP="00393FB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dla Ośrodka Pomocy Społecznej w Wietrzychowicach</w:t>
      </w:r>
    </w:p>
    <w:p w:rsidR="00393FB5" w:rsidRDefault="00393FB5" w:rsidP="00393FB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Tel. 14 6418 150</w:t>
      </w:r>
    </w:p>
    <w:p w:rsidR="00393FB5" w:rsidRDefault="00393FB5" w:rsidP="00393FB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Fax. 14 6418 150</w:t>
      </w:r>
    </w:p>
    <w:p w:rsidR="00393FB5" w:rsidRDefault="00393FB5" w:rsidP="00393F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>
          <w:rPr>
            <w:rStyle w:val="Hipercze"/>
            <w:rFonts w:ascii="Times New Roman" w:hAnsi="Times New Roman" w:cs="Times New Roman"/>
            <w:color w:val="00000A"/>
            <w:sz w:val="24"/>
            <w:szCs w:val="24"/>
            <w:lang w:val="en-US"/>
          </w:rPr>
          <w:t>gops@wietrzychowice.pl</w:t>
        </w:r>
      </w:hyperlink>
    </w:p>
    <w:p w:rsidR="00393FB5" w:rsidRDefault="00393FB5" w:rsidP="00393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Nazwa i opis przedmiotu zamówienia</w:t>
      </w:r>
    </w:p>
    <w:p w:rsidR="00393FB5" w:rsidRDefault="00393FB5" w:rsidP="00393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zaprasza do złożenia oferty (załącznik nr1) na podstawie zapisu art.4 pkt. 8 ustawy z dnia 29 stycznia 2004r.”Prawo zamówień publicznych” (tj. Dz. U. z 2015 r. poz. 2164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393FB5" w:rsidRDefault="00393FB5" w:rsidP="00393F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zamówienia: </w:t>
      </w:r>
    </w:p>
    <w:p w:rsidR="00393FB5" w:rsidRDefault="00393FB5" w:rsidP="00393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.Świadczenie usług schronienia  dla 1 osoby bezdomnej ( kobiet i mężczyzn) w postaci : </w:t>
      </w:r>
    </w:p>
    <w:p w:rsidR="00393FB5" w:rsidRDefault="00393FB5" w:rsidP="00393FB5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schroniska dla bezdomnych,</w:t>
      </w:r>
    </w:p>
    <w:p w:rsidR="00393FB5" w:rsidRDefault="00393FB5" w:rsidP="00393FB5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noclegowni</w:t>
      </w:r>
    </w:p>
    <w:p w:rsidR="00393FB5" w:rsidRDefault="00393FB5" w:rsidP="00393FB5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ogrzewalni </w:t>
      </w:r>
    </w:p>
    <w:p w:rsidR="00393FB5" w:rsidRDefault="00393FB5" w:rsidP="00393F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osobom bezdomnym, których ostatnim miejscem zameldowania jest gmina Wietrzychowice (w oparciu o art.101ust.2 ustawy z dnia 12marca 2004r./Dz. U. z 2017r.poz. 1769 ze zm./)</w:t>
      </w:r>
    </w:p>
    <w:p w:rsidR="00393FB5" w:rsidRDefault="00393FB5" w:rsidP="00393FB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sz w:val="24"/>
          <w:szCs w:val="24"/>
        </w:rPr>
        <w:t>b)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potrzebującym pomocy – schronienia (z wyjątkiem nieletnich), których miejscem zameldowania jest gmina Wietrzychowice.</w:t>
      </w:r>
    </w:p>
    <w:p w:rsidR="00393FB5" w:rsidRDefault="00393FB5" w:rsidP="00393F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 Każdorazowe umieszczenie osoby o której mowa w pkt. 1. odbywa się na podstawie skierowania do noclegowni i ogrzewalni lub indywidualnej decyzji administracyjnej o umieszczeniu w schronisku, wydanej przez Kierownika Ośrodka Pomocy Społecznej w Wietrzychowicach. Decyzje zawierać będą Imię i Nazwisko świadczeniobiorcy, rodzaj usług z ich szczegółowym zakresem i okres usług .</w:t>
      </w:r>
    </w:p>
    <w:p w:rsidR="00393FB5" w:rsidRDefault="00393FB5" w:rsidP="00393FB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szczególnie uzasadnionych przypadkach dopuszcza się podjęcie świadczenia usług w oparciu o dane przekazane faksem i telefonicznie lub e-mailem. Takie zlecenie usług zastaje potwierdzone kopią skierowania lub decyzji administracyjnej w ciągu 7dni.</w:t>
      </w:r>
    </w:p>
    <w:p w:rsidR="00393FB5" w:rsidRDefault="00393FB5" w:rsidP="00393FB5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393FB5" w:rsidRDefault="00393FB5" w:rsidP="00393F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 Podmiot składający ofertę zobowiązany jest do zapewnienia osobom o których mowa:</w:t>
      </w:r>
    </w:p>
    <w:p w:rsidR="00393FB5" w:rsidRDefault="00393FB5" w:rsidP="00393FB5">
      <w:pPr>
        <w:pStyle w:val="ListParagraph"/>
        <w:numPr>
          <w:ilvl w:val="0"/>
          <w:numId w:val="4"/>
        </w:numPr>
        <w:spacing w:after="0"/>
        <w:jc w:val="both"/>
      </w:pPr>
      <w:r>
        <w:rPr>
          <w:rFonts w:ascii="Times New Roman" w:hAnsi="Times New Roman" w:cs="Times New Roman"/>
        </w:rPr>
        <w:t xml:space="preserve">w pkt.1 ,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>. 1.1 standardu podstawowych usług, kwalifikacji osób świadczących usługi oraz standardu obiektu o jakim mowa w załączniku nr 2 do Rozporządzenia Ministra Rodziny, Pracy i Polityki Społecznej z dnia 28 kwietnia 2017 r. w sprawie standardów noclegowni, schronisk dla bezdomnych i ogrzewalni ( Dz. U. z 16 maja 2017 r. poz. 953),</w:t>
      </w:r>
    </w:p>
    <w:p w:rsidR="00393FB5" w:rsidRDefault="00393FB5" w:rsidP="00393FB5">
      <w:pPr>
        <w:pStyle w:val="NormalWeb"/>
        <w:numPr>
          <w:ilvl w:val="0"/>
          <w:numId w:val="2"/>
        </w:numPr>
        <w:spacing w:before="0" w:after="0" w:line="276" w:lineRule="auto"/>
        <w:jc w:val="both"/>
      </w:pPr>
      <w:r>
        <w:lastRenderedPageBreak/>
        <w:t>w pkt.1 ppkt.1.2 : standardu podstawowych usług, kwalifikacji osób świadczących usługi oraz standardu obiektu o jakim mowa w załączniku nr 1 do Rozporządzenia Ministra Rodziny, Pracy i Polityki Społecznej z dnia 28 kwietnia 2017 r. w sprawie standardów noclegowni, schronisk dla bezdomnych i ogrzewalni ( Dz. U. z 16 maja 2017 r. poz. 953),</w:t>
      </w:r>
    </w:p>
    <w:p w:rsidR="00393FB5" w:rsidRDefault="00393FB5" w:rsidP="00393FB5">
      <w:pPr>
        <w:pStyle w:val="NormalWeb"/>
        <w:numPr>
          <w:ilvl w:val="0"/>
          <w:numId w:val="3"/>
        </w:numPr>
        <w:spacing w:before="0" w:after="0" w:line="276" w:lineRule="auto"/>
        <w:jc w:val="both"/>
        <w:rPr>
          <w:b/>
        </w:rPr>
      </w:pPr>
      <w:r>
        <w:t>w pkt.1 ppkt.1.3: standardu podstawowych usług, kwalifikacji osób świadczących usługi oraz standardu obiektu o jakim mowa w załączniku nr 3 Rozporządzenia Ministra Rodziny, Pracy i polityki Społecznej z dnia 28 kwietnia 2017 r. w sprawie standardów noclegowni, schronisk dla bezdomnych i ogrzewalni ( Dz. U. z 16 maja 2017 r. poz.953),</w:t>
      </w:r>
    </w:p>
    <w:p w:rsidR="00393FB5" w:rsidRDefault="00393FB5" w:rsidP="00393FB5">
      <w:pPr>
        <w:pStyle w:val="NormalWeb"/>
        <w:tabs>
          <w:tab w:val="left" w:pos="0"/>
        </w:tabs>
        <w:spacing w:before="0" w:after="0" w:line="276" w:lineRule="auto"/>
        <w:jc w:val="both"/>
      </w:pPr>
      <w:r>
        <w:rPr>
          <w:b/>
        </w:rPr>
        <w:t>4</w:t>
      </w:r>
      <w:r>
        <w:t>. Ze względu na specyfikację przedmiotu zamówienia, faktyczna liczba osób, którym świadczone będą usługi schronienia oraz liczba świadczeń będzie uzależniona od rzeczywistej liczby osób, które wymagają pomocy w formie usług schronienia dla osób bezdomnych z terenu Gminy Wietrzychowice dlatego zamawiający zastrzega sobie prawo niewyczerpania całego zakresu przedmiotu zamówienia.</w:t>
      </w:r>
    </w:p>
    <w:p w:rsidR="00393FB5" w:rsidRDefault="00393FB5" w:rsidP="00393FB5">
      <w:pPr>
        <w:pStyle w:val="NormalWeb"/>
        <w:tabs>
          <w:tab w:val="left" w:pos="0"/>
        </w:tabs>
        <w:spacing w:before="0" w:after="0" w:line="276" w:lineRule="auto"/>
        <w:jc w:val="both"/>
      </w:pPr>
    </w:p>
    <w:p w:rsidR="00393FB5" w:rsidRDefault="00393FB5" w:rsidP="00393FB5">
      <w:pPr>
        <w:pStyle w:val="NormalWeb"/>
        <w:spacing w:before="0" w:after="0" w:line="276" w:lineRule="auto"/>
        <w:jc w:val="both"/>
        <w:rPr>
          <w:b/>
        </w:rPr>
      </w:pPr>
      <w:r>
        <w:rPr>
          <w:b/>
        </w:rPr>
        <w:t>5</w:t>
      </w:r>
      <w:r>
        <w:t>. Rozliczenie usług przez Wykonawcę następować będzie co miesiąc w terminie do 7 dnia następnego miesiąca z wyłączeniem miesiąca XII, za który rozliczenie następować będzie do 25 grudnia.</w:t>
      </w:r>
    </w:p>
    <w:p w:rsidR="00393FB5" w:rsidRDefault="00393FB5" w:rsidP="00393FB5">
      <w:pPr>
        <w:pStyle w:val="NormalWeb"/>
        <w:spacing w:before="0" w:after="0" w:line="276" w:lineRule="auto"/>
        <w:jc w:val="both"/>
      </w:pPr>
      <w:r>
        <w:rPr>
          <w:b/>
        </w:rPr>
        <w:t>5.1</w:t>
      </w:r>
      <w:r>
        <w:t>. Zapłata za wykonanie usługi będzie regulowana miesięcznie po wykonaniu usługi w terminie 14 dni od daty doręczenia faktury do OPS.</w:t>
      </w:r>
    </w:p>
    <w:p w:rsidR="00393FB5" w:rsidRDefault="00393FB5" w:rsidP="00393FB5">
      <w:pPr>
        <w:pStyle w:val="NormalWeb"/>
        <w:spacing w:before="0" w:after="0" w:line="276" w:lineRule="auto"/>
        <w:jc w:val="both"/>
      </w:pPr>
      <w:r>
        <w:t>a) podstawą rozliczenia będzie złożenie przez Wykonawcę faktury z załączonym imiennym wykazem osób objętych schronieniem w danym miesiącu i ilości dni udzielonego schronienia; b) Wykonawca zobowiązany będzie niezwłocznie informować Zamawiającego o każdej zmianie sytuacji życiowej i zdrowotnej osoby korzystającej ze schronienia.</w:t>
      </w:r>
    </w:p>
    <w:p w:rsidR="00393FB5" w:rsidRDefault="00393FB5" w:rsidP="00393FB5">
      <w:pPr>
        <w:pStyle w:val="NormalWeb"/>
        <w:spacing w:before="0" w:after="0" w:line="276" w:lineRule="auto"/>
        <w:jc w:val="both"/>
      </w:pPr>
    </w:p>
    <w:p w:rsidR="00393FB5" w:rsidRDefault="00393FB5" w:rsidP="00393FB5">
      <w:pPr>
        <w:pStyle w:val="NormalWeb"/>
        <w:spacing w:before="0" w:after="0" w:line="276" w:lineRule="auto"/>
        <w:jc w:val="both"/>
      </w:pPr>
      <w:r>
        <w:rPr>
          <w:b/>
        </w:rPr>
        <w:t>6</w:t>
      </w:r>
      <w:r>
        <w:t xml:space="preserve">. Zamawiający zastrzega sobie prawo kontroli jakości świadczonych usług oraz zgodności ich wykonywania z umową i wymaganiami zawartymi w niniejszym zapytaniu. </w:t>
      </w:r>
    </w:p>
    <w:p w:rsidR="00393FB5" w:rsidRDefault="00393FB5" w:rsidP="00393FB5">
      <w:pPr>
        <w:pStyle w:val="NormalWeb"/>
        <w:spacing w:before="0" w:after="0" w:line="276" w:lineRule="auto"/>
        <w:jc w:val="both"/>
      </w:pPr>
    </w:p>
    <w:p w:rsidR="00393FB5" w:rsidRDefault="00393FB5" w:rsidP="00393FB5">
      <w:pPr>
        <w:pStyle w:val="NormalWeb"/>
        <w:spacing w:before="0" w:after="0" w:line="276" w:lineRule="auto"/>
        <w:jc w:val="both"/>
      </w:pPr>
      <w:r>
        <w:rPr>
          <w:b/>
        </w:rPr>
        <w:t>7</w:t>
      </w:r>
      <w:r>
        <w:t xml:space="preserve">.Termin realizacji zamówienia: od daty podpisania umowy  </w:t>
      </w:r>
      <w:r>
        <w:rPr>
          <w:b/>
          <w:i/>
          <w:iCs/>
        </w:rPr>
        <w:t xml:space="preserve"> do 31.12.2018r.</w:t>
      </w:r>
    </w:p>
    <w:p w:rsidR="00393FB5" w:rsidRDefault="00393FB5" w:rsidP="00393FB5">
      <w:pPr>
        <w:pStyle w:val="NormalWeb"/>
        <w:spacing w:before="0" w:after="0" w:line="276" w:lineRule="auto"/>
        <w:jc w:val="both"/>
      </w:pPr>
    </w:p>
    <w:p w:rsidR="00393FB5" w:rsidRDefault="00393FB5" w:rsidP="00393FB5">
      <w:pPr>
        <w:pStyle w:val="NormalWeb"/>
        <w:spacing w:before="0" w:after="0" w:line="276" w:lineRule="auto"/>
        <w:jc w:val="both"/>
      </w:pPr>
      <w:r>
        <w:rPr>
          <w:b/>
        </w:rPr>
        <w:t>8</w:t>
      </w:r>
      <w:r>
        <w:t xml:space="preserve">. Opis wymagań stawianych Wykonawcy: </w:t>
      </w:r>
    </w:p>
    <w:p w:rsidR="00393FB5" w:rsidRDefault="00393FB5" w:rsidP="00393FB5">
      <w:pPr>
        <w:pStyle w:val="NormalWeb"/>
        <w:numPr>
          <w:ilvl w:val="0"/>
          <w:numId w:val="4"/>
        </w:numPr>
        <w:spacing w:before="0" w:after="0" w:line="276" w:lineRule="auto"/>
        <w:jc w:val="both"/>
      </w:pPr>
      <w:r>
        <w:t>wymagania niezbędne : w zapytaniu ofertowym mogą brać udział podmioty, jeżeli ich cele statutowe obejmują prowadzenie działalności w zakresie pomocy osobom bezdomnym i wpisane są do rejestru placówek udzielających tymczasowego schronienia prowadzonego przez wojewodę. Warunek zostanie spełniony, jeżeli Wykonawca złoży oświadczenie, stanowiące Załącznik nr 2 do niniejszego zapytania ofertowego .</w:t>
      </w:r>
    </w:p>
    <w:p w:rsidR="00393FB5" w:rsidRDefault="00393FB5" w:rsidP="00393FB5">
      <w:pPr>
        <w:pStyle w:val="NormalWeb"/>
        <w:numPr>
          <w:ilvl w:val="0"/>
          <w:numId w:val="4"/>
        </w:numPr>
        <w:spacing w:before="0" w:after="0" w:line="276" w:lineRule="auto"/>
        <w:jc w:val="both"/>
        <w:rPr>
          <w:b/>
        </w:rPr>
      </w:pPr>
      <w:r>
        <w:t>wymagania dotyczące lokalu schroniska: Wykonawca winien posiadać warunki lokalowe do schronienia osobom tego pozbawionym , które spełniają standardy sanitarno-epidemiologiczne i przeciwpożarowe oraz standardy określone w Rozporządzeniu Ministra Rodziny, Pracy i Polityki Społecznej z dnia 28 kwietnia 2017 r. w sprawie standardów noclegowni, schronisk dla osób bezdomnych i ogrzewalni ( Dz. U. z 2017 r. z. 953).</w:t>
      </w:r>
    </w:p>
    <w:p w:rsidR="00393FB5" w:rsidRDefault="00393FB5" w:rsidP="00393FB5">
      <w:pPr>
        <w:pStyle w:val="NormalWeb"/>
        <w:spacing w:before="0" w:after="0" w:line="276" w:lineRule="auto"/>
        <w:jc w:val="both"/>
      </w:pPr>
      <w:r>
        <w:rPr>
          <w:b/>
        </w:rPr>
        <w:lastRenderedPageBreak/>
        <w:t>8.1</w:t>
      </w:r>
      <w:r>
        <w:t>. Warunki i zakres realizacji :</w:t>
      </w:r>
    </w:p>
    <w:p w:rsidR="00393FB5" w:rsidRDefault="00393FB5" w:rsidP="00393FB5">
      <w:pPr>
        <w:pStyle w:val="NormalWeb"/>
        <w:numPr>
          <w:ilvl w:val="0"/>
          <w:numId w:val="5"/>
        </w:numPr>
        <w:spacing w:before="0" w:after="0" w:line="276" w:lineRule="auto"/>
        <w:jc w:val="both"/>
      </w:pPr>
      <w:r>
        <w:t>Miejscem realizacji zamówienia jest miejsce udzielenia schronienia. Ze względu na specyfikę przedmiotu zamówienia miejscem udzielonego schronienia powinien być teren powiatu tarnowskiego, dąbrowskiego lub brzeskiego .</w:t>
      </w:r>
    </w:p>
    <w:p w:rsidR="00393FB5" w:rsidRDefault="00393FB5" w:rsidP="00393FB5">
      <w:pPr>
        <w:pStyle w:val="NormalWeb"/>
        <w:numPr>
          <w:ilvl w:val="0"/>
          <w:numId w:val="5"/>
        </w:numPr>
        <w:spacing w:after="0" w:line="276" w:lineRule="auto"/>
      </w:pPr>
      <w:r>
        <w:t>Stawkę godzinową należy podać w „Formularzu ofertowym” (załącznik nr1)</w:t>
      </w:r>
    </w:p>
    <w:p w:rsidR="00393FB5" w:rsidRDefault="00393FB5" w:rsidP="00393FB5">
      <w:pPr>
        <w:pStyle w:val="NormalWeb"/>
        <w:numPr>
          <w:ilvl w:val="0"/>
          <w:numId w:val="5"/>
        </w:numPr>
        <w:spacing w:after="0" w:line="276" w:lineRule="auto"/>
      </w:pPr>
      <w:r>
        <w:t xml:space="preserve">Wykonawca określi stawkę brutto za wykonanie przedmiotowego zadania </w:t>
      </w:r>
    </w:p>
    <w:p w:rsidR="00393FB5" w:rsidRDefault="00393FB5" w:rsidP="00393FB5">
      <w:pPr>
        <w:pStyle w:val="NormalWeb"/>
        <w:numPr>
          <w:ilvl w:val="0"/>
          <w:numId w:val="5"/>
        </w:numPr>
        <w:spacing w:before="0" w:after="0" w:line="276" w:lineRule="auto"/>
        <w:jc w:val="both"/>
        <w:rPr>
          <w:b/>
        </w:rPr>
      </w:pPr>
      <w:r>
        <w:t>Nie dopuszcza się składania ofert częściowych</w:t>
      </w:r>
    </w:p>
    <w:p w:rsidR="00393FB5" w:rsidRDefault="00393FB5" w:rsidP="00393FB5">
      <w:pPr>
        <w:pStyle w:val="NormalWeb"/>
        <w:spacing w:after="0" w:line="276" w:lineRule="auto"/>
        <w:jc w:val="both"/>
      </w:pPr>
      <w:r>
        <w:rPr>
          <w:b/>
        </w:rPr>
        <w:t>8.2.</w:t>
      </w:r>
      <w:r>
        <w:t xml:space="preserve"> Pozostałe warunki realizacji zadania określone zostały w projekcie umowy ( zał. nr 3)</w:t>
      </w:r>
    </w:p>
    <w:p w:rsidR="00393FB5" w:rsidRDefault="00393FB5" w:rsidP="00393FB5">
      <w:pPr>
        <w:pStyle w:val="NormalWeb"/>
        <w:spacing w:after="0" w:line="276" w:lineRule="auto"/>
        <w:jc w:val="both"/>
      </w:pPr>
    </w:p>
    <w:p w:rsidR="00393FB5" w:rsidRDefault="00393FB5" w:rsidP="00393FB5">
      <w:pPr>
        <w:pStyle w:val="NormalWeb"/>
        <w:spacing w:before="0" w:after="0" w:line="276" w:lineRule="auto"/>
        <w:jc w:val="both"/>
      </w:pPr>
      <w:r>
        <w:rPr>
          <w:b/>
        </w:rPr>
        <w:t xml:space="preserve">III Kryteria wyboru oferty: </w:t>
      </w:r>
    </w:p>
    <w:p w:rsidR="00393FB5" w:rsidRDefault="00393FB5" w:rsidP="00393FB5">
      <w:pPr>
        <w:pStyle w:val="NormalWeb"/>
        <w:spacing w:before="0" w:after="0" w:line="276" w:lineRule="auto"/>
        <w:jc w:val="both"/>
      </w:pPr>
      <w:r>
        <w:t>a) najniższa cena za godzinę usługi zaoferowana przez oferenta ,</w:t>
      </w:r>
    </w:p>
    <w:p w:rsidR="00393FB5" w:rsidRDefault="00393FB5" w:rsidP="00393FB5">
      <w:pPr>
        <w:pStyle w:val="NormalWeb"/>
        <w:spacing w:before="0" w:after="0" w:line="276" w:lineRule="auto"/>
        <w:jc w:val="both"/>
      </w:pPr>
    </w:p>
    <w:p w:rsidR="00393FB5" w:rsidRDefault="00393FB5" w:rsidP="00393FB5">
      <w:pPr>
        <w:pStyle w:val="NormalWeb"/>
        <w:spacing w:before="0" w:after="0" w:line="276" w:lineRule="auto"/>
        <w:jc w:val="both"/>
      </w:pPr>
      <w:r>
        <w:rPr>
          <w:b/>
        </w:rPr>
        <w:t>1.Sposób przygotowania oferty :</w:t>
      </w:r>
    </w:p>
    <w:p w:rsidR="00393FB5" w:rsidRDefault="00393FB5" w:rsidP="00393FB5">
      <w:pPr>
        <w:pStyle w:val="NormalWeb"/>
        <w:spacing w:before="0" w:after="0" w:line="276" w:lineRule="auto"/>
        <w:jc w:val="both"/>
      </w:pPr>
      <w:r>
        <w:t xml:space="preserve">a) wypełniony formularz ofertowy wg złącznika nr. 1 – wzór oferty </w:t>
      </w:r>
    </w:p>
    <w:p w:rsidR="00393FB5" w:rsidRDefault="00393FB5" w:rsidP="00393FB5">
      <w:pPr>
        <w:pStyle w:val="NormalWeb"/>
        <w:spacing w:before="0" w:after="0" w:line="276" w:lineRule="auto"/>
        <w:jc w:val="both"/>
      </w:pPr>
    </w:p>
    <w:p w:rsidR="00393FB5" w:rsidRDefault="00393FB5" w:rsidP="00393FB5">
      <w:pPr>
        <w:pStyle w:val="NormalWeb"/>
        <w:spacing w:before="0" w:after="0" w:line="276" w:lineRule="auto"/>
        <w:jc w:val="both"/>
      </w:pPr>
      <w:r>
        <w:rPr>
          <w:b/>
        </w:rPr>
        <w:t>2.Wymagane dokumenty :</w:t>
      </w:r>
    </w:p>
    <w:p w:rsidR="00393FB5" w:rsidRDefault="00393FB5" w:rsidP="00393FB5">
      <w:pPr>
        <w:pStyle w:val="NormalWeb"/>
        <w:spacing w:before="0" w:after="0" w:line="276" w:lineRule="auto"/>
        <w:jc w:val="both"/>
      </w:pPr>
      <w:r>
        <w:t>a) wyciąg z Krajowego Rejestru Sądowego lub inny właściwy dokument stanowiący o podstawie działalności podmiotu, z zastrzeżeniem, że jego data wydania obowiązuje do dnia 30 września 2017r.</w:t>
      </w:r>
    </w:p>
    <w:p w:rsidR="00393FB5" w:rsidRDefault="00393FB5" w:rsidP="00393FB5">
      <w:pPr>
        <w:pStyle w:val="NormalWeb"/>
        <w:spacing w:before="0" w:after="0" w:line="276" w:lineRule="auto"/>
        <w:jc w:val="both"/>
      </w:pPr>
      <w:r>
        <w:t xml:space="preserve">b) w przypadku fundacji i stowarzyszeń– aktualny, zgodny ze stanem faktycznym wypis z Krajowego Rejestru Sądowego, </w:t>
      </w:r>
    </w:p>
    <w:p w:rsidR="00393FB5" w:rsidRDefault="00393FB5" w:rsidP="00393FB5">
      <w:pPr>
        <w:pStyle w:val="NormalWeb"/>
        <w:spacing w:before="0" w:after="0" w:line="276" w:lineRule="auto"/>
        <w:jc w:val="both"/>
      </w:pPr>
      <w:r>
        <w:t>c) w przypadku pozostałych podmiotów</w:t>
      </w:r>
      <w:r>
        <w:rPr>
          <w:rFonts w:ascii="Cambria Math" w:hAnsi="Cambria Math" w:cs="Cambria Math"/>
        </w:rPr>
        <w:t>‐</w:t>
      </w:r>
      <w:r>
        <w:t xml:space="preserve"> inny dokument właściwy dla podmiotu, </w:t>
      </w:r>
    </w:p>
    <w:p w:rsidR="00393FB5" w:rsidRDefault="00393FB5" w:rsidP="00393FB5">
      <w:pPr>
        <w:pStyle w:val="NormalWeb"/>
        <w:spacing w:before="0" w:after="0" w:line="276" w:lineRule="auto"/>
        <w:jc w:val="both"/>
      </w:pPr>
      <w:r>
        <w:t>d) dla podmiotów działających na podstawie przepisów o stosunku Państwa do Kościoła Katolickiego oraz do innych kościołów i związków wyznaniowych, obowiązkowym dokumentem jest kopia dekretu o mianowaniu księdza na proboszcza parafii, pełnomocnictwo lub upoważnienie zarządu głównego wydane dla osób go reprezentujących z oddziałów terenowych nieposiadających osobowości prawnej ,</w:t>
      </w:r>
    </w:p>
    <w:p w:rsidR="00393FB5" w:rsidRDefault="00393FB5" w:rsidP="00393FB5">
      <w:pPr>
        <w:pStyle w:val="NormalWeb"/>
        <w:spacing w:before="0" w:after="0" w:line="276" w:lineRule="auto"/>
        <w:jc w:val="both"/>
      </w:pPr>
      <w:r>
        <w:t xml:space="preserve">e) inne, jeżeli wymagane np. dokumenty upoważniające daną osobę lub osoby do reprezentowania podmiotu – dot. podmiotów, które w dokumencie stanowiącym  o podstawie działalności nie posiadają informacji o osobach upoważnionych do reprezentowania podmiotów, oświadczenia właściwego organu, zarządu głównego lub innego organu wykonawczego, wyrażające : </w:t>
      </w:r>
    </w:p>
    <w:p w:rsidR="00393FB5" w:rsidRDefault="00393FB5" w:rsidP="00393FB5">
      <w:pPr>
        <w:pStyle w:val="NormalWeb"/>
        <w:numPr>
          <w:ilvl w:val="0"/>
          <w:numId w:val="6"/>
        </w:numPr>
        <w:spacing w:before="0" w:after="0" w:line="276" w:lineRule="auto"/>
        <w:jc w:val="both"/>
      </w:pPr>
      <w:r>
        <w:t>upoważnienie na składanie oferty na realizację określonego zadania publicznego,</w:t>
      </w:r>
    </w:p>
    <w:p w:rsidR="00393FB5" w:rsidRDefault="00393FB5" w:rsidP="00393FB5">
      <w:pPr>
        <w:pStyle w:val="NormalWeb"/>
        <w:numPr>
          <w:ilvl w:val="0"/>
          <w:numId w:val="6"/>
        </w:numPr>
        <w:spacing w:before="0" w:after="0" w:line="276" w:lineRule="auto"/>
        <w:jc w:val="both"/>
      </w:pPr>
      <w:r>
        <w:t xml:space="preserve">zgodę na zawarcie w imieniu podmiotu składającego ofertę porozumienia z Gminnym Ośrodkiem Pomocy Społecznej w Wietrzychowicach, </w:t>
      </w:r>
    </w:p>
    <w:p w:rsidR="00393FB5" w:rsidRDefault="00393FB5" w:rsidP="00393FB5">
      <w:pPr>
        <w:pStyle w:val="NormalWeb"/>
        <w:numPr>
          <w:ilvl w:val="0"/>
          <w:numId w:val="6"/>
        </w:numPr>
        <w:spacing w:before="0" w:after="0" w:line="276" w:lineRule="auto"/>
        <w:jc w:val="both"/>
      </w:pPr>
      <w:r>
        <w:t xml:space="preserve">upoważnienie do dysponowania uzyskanymi funduszami i dokonywania rozliczeń w tym zakresie. </w:t>
      </w:r>
    </w:p>
    <w:p w:rsidR="00393FB5" w:rsidRDefault="00393FB5" w:rsidP="00393FB5">
      <w:pPr>
        <w:pStyle w:val="NormalWeb"/>
        <w:spacing w:before="0" w:after="0" w:line="276" w:lineRule="auto"/>
        <w:jc w:val="both"/>
        <w:rPr>
          <w:b/>
        </w:rPr>
      </w:pPr>
      <w:r>
        <w:t xml:space="preserve">f) odpis statutu. </w:t>
      </w:r>
    </w:p>
    <w:p w:rsidR="00393FB5" w:rsidRDefault="00393FB5" w:rsidP="00393FB5">
      <w:pPr>
        <w:pStyle w:val="NormalWeb"/>
        <w:spacing w:after="0" w:line="276" w:lineRule="auto"/>
      </w:pPr>
      <w:r>
        <w:rPr>
          <w:b/>
        </w:rPr>
        <w:t xml:space="preserve">3. Miejsce i termin złożenia ofert </w:t>
      </w:r>
    </w:p>
    <w:p w:rsidR="00393FB5" w:rsidRDefault="00393FB5" w:rsidP="00393FB5">
      <w:pPr>
        <w:pStyle w:val="NormalWeb"/>
        <w:spacing w:before="0" w:after="0" w:line="276" w:lineRule="auto"/>
      </w:pPr>
      <w:r>
        <w:t xml:space="preserve">Oferty można składać w następujący sposób : </w:t>
      </w:r>
    </w:p>
    <w:p w:rsidR="00393FB5" w:rsidRDefault="00393FB5" w:rsidP="00393FB5">
      <w:pPr>
        <w:pStyle w:val="NormalWeb"/>
        <w:spacing w:before="0" w:after="0" w:line="276" w:lineRule="auto"/>
      </w:pPr>
      <w:r>
        <w:t>a) drogą elektroniczną na adres e</w:t>
      </w:r>
      <w:r>
        <w:rPr>
          <w:rFonts w:ascii="Cambria Math" w:hAnsi="Cambria Math" w:cs="Cambria Math"/>
        </w:rPr>
        <w:t>‐</w:t>
      </w:r>
      <w:r>
        <w:t xml:space="preserve"> mail : </w:t>
      </w:r>
      <w:hyperlink r:id="rId6" w:history="1">
        <w:r>
          <w:rPr>
            <w:rStyle w:val="Hipercze"/>
            <w:color w:val="00000A"/>
          </w:rPr>
          <w:t>gops@wietrzychowice.pl</w:t>
        </w:r>
      </w:hyperlink>
    </w:p>
    <w:p w:rsidR="00393FB5" w:rsidRDefault="00393FB5" w:rsidP="00393FB5">
      <w:pPr>
        <w:pStyle w:val="NormalWeb"/>
        <w:spacing w:before="0" w:after="0" w:line="276" w:lineRule="auto"/>
        <w:rPr>
          <w:b/>
          <w:bCs/>
        </w:rPr>
      </w:pPr>
      <w:r>
        <w:lastRenderedPageBreak/>
        <w:t>b) drogą pocztową na adres: Gmina Wietrzychowice 33-270 Wietrzychowice 19 z dopiskiem dla Ośrodka Pomocy Społecznej</w:t>
      </w:r>
    </w:p>
    <w:p w:rsidR="00393FB5" w:rsidRDefault="00393FB5" w:rsidP="00393FB5">
      <w:pPr>
        <w:pStyle w:val="NormalWeb"/>
        <w:spacing w:before="0" w:after="0" w:line="276" w:lineRule="auto"/>
      </w:pPr>
      <w:r>
        <w:rPr>
          <w:b/>
          <w:bCs/>
        </w:rPr>
        <w:t xml:space="preserve">Oferty należy składać do 20 grudnia 2017 r. do godz. 12.00. </w:t>
      </w:r>
    </w:p>
    <w:p w:rsidR="00393FB5" w:rsidRDefault="00393FB5" w:rsidP="00393FB5">
      <w:pPr>
        <w:pStyle w:val="NormalWeb"/>
        <w:spacing w:before="0" w:after="0" w:line="276" w:lineRule="auto"/>
      </w:pPr>
      <w:r>
        <w:t xml:space="preserve">Rozstrzygnięcie ofert nastąpi w termie 7 dni roboczych i zostanie opublikowane na stronie BIP </w:t>
      </w:r>
      <w:hyperlink r:id="rId7" w:history="1">
        <w:r>
          <w:rPr>
            <w:rStyle w:val="Hipercze"/>
            <w:b/>
            <w:color w:val="00000A"/>
          </w:rPr>
          <w:t>www.bip.malopolska/gopswietrzychowice</w:t>
        </w:r>
      </w:hyperlink>
      <w:r>
        <w:rPr>
          <w:b/>
        </w:rPr>
        <w:t>.</w:t>
      </w:r>
    </w:p>
    <w:p w:rsidR="00393FB5" w:rsidRDefault="00393FB5" w:rsidP="00393FB5">
      <w:pPr>
        <w:pStyle w:val="NormalWeb"/>
        <w:spacing w:before="0" w:after="0" w:line="276" w:lineRule="auto"/>
      </w:pPr>
      <w:r>
        <w:t xml:space="preserve">Aplikacje, które wpłyną po w/w terminie nie będą rozpatrywane. </w:t>
      </w:r>
    </w:p>
    <w:p w:rsidR="00393FB5" w:rsidRDefault="00393FB5" w:rsidP="00393FB5">
      <w:pPr>
        <w:pStyle w:val="NormalWeb"/>
        <w:spacing w:before="0" w:after="0" w:line="276" w:lineRule="auto"/>
      </w:pPr>
    </w:p>
    <w:p w:rsidR="00393FB5" w:rsidRDefault="00393FB5" w:rsidP="00393FB5">
      <w:pPr>
        <w:pStyle w:val="NormalWeb"/>
        <w:spacing w:before="0" w:after="0" w:line="276" w:lineRule="auto"/>
      </w:pPr>
      <w:r>
        <w:rPr>
          <w:b/>
        </w:rPr>
        <w:t xml:space="preserve">4.Osoba do kontaktu w przedmiotowej sprawie. </w:t>
      </w:r>
    </w:p>
    <w:p w:rsidR="00393FB5" w:rsidRDefault="00393FB5" w:rsidP="00393FB5">
      <w:pPr>
        <w:pStyle w:val="NormalWeb"/>
        <w:spacing w:before="0" w:after="0" w:line="276" w:lineRule="auto"/>
        <w:rPr>
          <w:lang w:val="en-US"/>
        </w:rPr>
      </w:pPr>
      <w:r>
        <w:t>Imię i Nazwisko : Dorota Czarna - Kierownik GOPS</w:t>
      </w:r>
    </w:p>
    <w:p w:rsidR="00393FB5" w:rsidRDefault="00393FB5" w:rsidP="00393FB5">
      <w:pPr>
        <w:pStyle w:val="NormalWeb"/>
        <w:spacing w:before="0" w:after="0" w:line="276" w:lineRule="auto"/>
        <w:rPr>
          <w:lang w:val="en-US"/>
        </w:rPr>
      </w:pPr>
      <w:r>
        <w:rPr>
          <w:lang w:val="en-US"/>
        </w:rPr>
        <w:t>Tel. 14 6418 150 email: gops@wietrzychowice.pl</w:t>
      </w:r>
    </w:p>
    <w:p w:rsidR="00393FB5" w:rsidRDefault="00393FB5" w:rsidP="00393FB5">
      <w:pPr>
        <w:pStyle w:val="NormalWeb"/>
        <w:spacing w:before="0" w:after="0" w:line="276" w:lineRule="auto"/>
        <w:rPr>
          <w:lang w:val="en-US"/>
        </w:rPr>
      </w:pPr>
    </w:p>
    <w:p w:rsidR="00393FB5" w:rsidRDefault="00393FB5" w:rsidP="00393FB5">
      <w:pPr>
        <w:pStyle w:val="NormalWeb"/>
        <w:spacing w:before="0" w:after="0" w:line="276" w:lineRule="auto"/>
      </w:pPr>
      <w:proofErr w:type="spellStart"/>
      <w:r>
        <w:rPr>
          <w:b/>
          <w:lang w:val="en-US"/>
        </w:rPr>
        <w:t>Załączniki</w:t>
      </w:r>
      <w:proofErr w:type="spellEnd"/>
      <w:r>
        <w:rPr>
          <w:b/>
          <w:lang w:val="en-US"/>
        </w:rPr>
        <w:t xml:space="preserve"> : </w:t>
      </w:r>
    </w:p>
    <w:p w:rsidR="00393FB5" w:rsidRDefault="00393FB5" w:rsidP="00393FB5">
      <w:pPr>
        <w:pStyle w:val="NormalWeb"/>
        <w:spacing w:before="0" w:after="0" w:line="276" w:lineRule="auto"/>
      </w:pPr>
      <w:r>
        <w:t>1. Formularz ofertowy</w:t>
      </w:r>
    </w:p>
    <w:p w:rsidR="00393FB5" w:rsidRDefault="00393FB5" w:rsidP="00393FB5">
      <w:pPr>
        <w:pStyle w:val="NormalWeb"/>
        <w:spacing w:before="0" w:after="0" w:line="276" w:lineRule="auto"/>
      </w:pPr>
      <w:r>
        <w:t>2.Oświadczenie o spełnianiu warunków</w:t>
      </w:r>
    </w:p>
    <w:p w:rsidR="00393FB5" w:rsidRDefault="00393FB5" w:rsidP="00393FB5">
      <w:pPr>
        <w:pStyle w:val="NormalWeb"/>
        <w:spacing w:before="0" w:after="0" w:line="276" w:lineRule="auto"/>
      </w:pPr>
      <w:r>
        <w:t>3.Projekt umowy</w:t>
      </w:r>
    </w:p>
    <w:p w:rsidR="00393FB5" w:rsidRDefault="00393FB5" w:rsidP="00393F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FB5" w:rsidRDefault="00393FB5" w:rsidP="00393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Wietrzychowice, dnia 12.12.2017 r.</w:t>
      </w:r>
    </w:p>
    <w:p w:rsidR="00393FB5" w:rsidRDefault="00393FB5" w:rsidP="00393F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FB5" w:rsidRDefault="00393FB5" w:rsidP="00393F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Kierownika Ośrodka Pomocy Społecznej </w:t>
      </w:r>
    </w:p>
    <w:p w:rsidR="00393FB5" w:rsidRDefault="00393FB5" w:rsidP="00393FB5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Wietrzychowicach</w:t>
      </w:r>
    </w:p>
    <w:p w:rsidR="00393FB5" w:rsidRDefault="00393FB5" w:rsidP="00393FB5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Dorota Czarna</w:t>
      </w:r>
    </w:p>
    <w:p w:rsidR="00393FB5" w:rsidRDefault="00393FB5" w:rsidP="00393FB5">
      <w:pPr>
        <w:rPr>
          <w:rFonts w:ascii="Times New Roman" w:hAnsi="Times New Roman" w:cs="Times New Roman"/>
          <w:sz w:val="24"/>
          <w:szCs w:val="24"/>
        </w:rPr>
      </w:pPr>
    </w:p>
    <w:p w:rsidR="00433A9B" w:rsidRDefault="00433A9B">
      <w:bookmarkStart w:id="0" w:name="_GoBack"/>
      <w:bookmarkEnd w:id="0"/>
    </w:p>
    <w:sectPr w:rsidR="00433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4">
    <w:altName w:val="Calibri"/>
    <w:charset w:val="EE"/>
    <w:family w:val="auto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B5"/>
    <w:rsid w:val="00393FB5"/>
    <w:rsid w:val="0043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3CCF8-AE5F-4F49-8D15-693F92FD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3FB5"/>
    <w:pPr>
      <w:suppressAutoHyphens/>
      <w:spacing w:after="200" w:line="276" w:lineRule="auto"/>
    </w:pPr>
    <w:rPr>
      <w:rFonts w:ascii="Calibri" w:eastAsia="SimSun" w:hAnsi="Calibri" w:cs="font37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93FB5"/>
    <w:rPr>
      <w:color w:val="0000FF"/>
      <w:u w:val="single"/>
      <w:lang/>
    </w:rPr>
  </w:style>
  <w:style w:type="paragraph" w:customStyle="1" w:styleId="NormalWeb">
    <w:name w:val="Normal (Web)"/>
    <w:basedOn w:val="Normalny"/>
    <w:rsid w:val="00393FB5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Normalny"/>
    <w:rsid w:val="00393F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malopolska/gopswietrzych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@wietrzychowice.pl" TargetMode="External"/><Relationship Id="rId5" Type="http://schemas.openxmlformats.org/officeDocument/2006/relationships/hyperlink" Target="mailto:gops@wietrzychow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Kabat</dc:creator>
  <cp:keywords/>
  <dc:description/>
  <cp:lastModifiedBy>Jolanta Kabat</cp:lastModifiedBy>
  <cp:revision>1</cp:revision>
  <dcterms:created xsi:type="dcterms:W3CDTF">2017-12-12T14:12:00Z</dcterms:created>
  <dcterms:modified xsi:type="dcterms:W3CDTF">2017-12-12T14:13:00Z</dcterms:modified>
</cp:coreProperties>
</file>